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9307" w14:textId="48C65EE1" w:rsidR="00716677" w:rsidRPr="00F06746" w:rsidRDefault="00716677" w:rsidP="00716677">
      <w:pPr>
        <w:jc w:val="center"/>
        <w:rPr>
          <w:b/>
          <w:sz w:val="32"/>
          <w:szCs w:val="32"/>
        </w:rPr>
      </w:pPr>
      <w:r w:rsidRPr="00F06746">
        <w:rPr>
          <w:b/>
          <w:sz w:val="32"/>
          <w:szCs w:val="32"/>
        </w:rPr>
        <w:t xml:space="preserve">Účtování školních akcí ZŠ a MŠ </w:t>
      </w:r>
      <w:proofErr w:type="spellStart"/>
      <w:r w:rsidRPr="00F06746">
        <w:rPr>
          <w:b/>
          <w:sz w:val="32"/>
          <w:szCs w:val="32"/>
        </w:rPr>
        <w:t>Doctrina</w:t>
      </w:r>
      <w:proofErr w:type="spellEnd"/>
      <w:r>
        <w:rPr>
          <w:b/>
          <w:sz w:val="32"/>
          <w:szCs w:val="32"/>
        </w:rPr>
        <w:t xml:space="preserve"> ve školním roce 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  <w:r w:rsidRPr="00F06746">
        <w:rPr>
          <w:b/>
          <w:sz w:val="32"/>
          <w:szCs w:val="32"/>
        </w:rPr>
        <w:t xml:space="preserve"> – vnitřní předpis</w:t>
      </w:r>
    </w:p>
    <w:p w14:paraId="3A4464E9" w14:textId="77777777" w:rsidR="00716677" w:rsidRDefault="00716677" w:rsidP="00716677"/>
    <w:p w14:paraId="6CE011AA" w14:textId="77777777" w:rsidR="00716677" w:rsidRDefault="00716677" w:rsidP="00716677">
      <w:pPr>
        <w:widowControl w:val="0"/>
        <w:suppressAutoHyphens/>
        <w:ind w:left="360"/>
        <w:rPr>
          <w:b/>
          <w:sz w:val="22"/>
          <w:szCs w:val="22"/>
        </w:rPr>
      </w:pPr>
    </w:p>
    <w:p w14:paraId="6B128A7C" w14:textId="77777777" w:rsidR="00716677" w:rsidRPr="00F06746" w:rsidRDefault="00716677" w:rsidP="00716677">
      <w:pPr>
        <w:widowControl w:val="0"/>
        <w:suppressAutoHyphens/>
        <w:ind w:left="360"/>
        <w:rPr>
          <w:sz w:val="22"/>
          <w:szCs w:val="22"/>
        </w:rPr>
      </w:pPr>
      <w:r w:rsidRPr="00F06746">
        <w:rPr>
          <w:b/>
          <w:sz w:val="22"/>
          <w:szCs w:val="22"/>
        </w:rPr>
        <w:t xml:space="preserve">Žáci, kteří navštěvují </w:t>
      </w:r>
      <w:r>
        <w:rPr>
          <w:b/>
          <w:sz w:val="22"/>
          <w:szCs w:val="22"/>
        </w:rPr>
        <w:t>ZŠ</w:t>
      </w:r>
      <w:r w:rsidRPr="00F06746">
        <w:rPr>
          <w:b/>
          <w:sz w:val="22"/>
          <w:szCs w:val="22"/>
        </w:rPr>
        <w:t>:</w:t>
      </w:r>
    </w:p>
    <w:p w14:paraId="4157AE42" w14:textId="77777777" w:rsidR="00716677" w:rsidRPr="00F06746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Třídní učitel na základě nabídek předem vyčíslí náklady na školní akci a vybere peníze od žáků (viz příloha č. 2).</w:t>
      </w:r>
    </w:p>
    <w:p w14:paraId="5BC4F384" w14:textId="77777777" w:rsidR="00716677" w:rsidRPr="00F06746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Vybrané peníze předá třídní učitel hospodářce školy, která je vloží do pokladny školy proti příjmovému pokladnímu dokladu.</w:t>
      </w:r>
    </w:p>
    <w:p w14:paraId="2DBEEB1E" w14:textId="77777777" w:rsidR="00716677" w:rsidRPr="00F06746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</w:t>
      </w:r>
      <w:r w:rsidRPr="00F06746">
        <w:rPr>
          <w:sz w:val="22"/>
          <w:szCs w:val="22"/>
        </w:rPr>
        <w:t>řed konáním akce vydá hospodářka třídnímu učiteli potřebnou hotovost oproti výdajovému pokladnímu dokladu.</w:t>
      </w:r>
    </w:p>
    <w:p w14:paraId="104EA169" w14:textId="77777777" w:rsidR="00716677" w:rsidRPr="00F06746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Po skončení školní akce provede třídní učitel její vyúčtování.</w:t>
      </w:r>
    </w:p>
    <w:p w14:paraId="339305DF" w14:textId="77777777" w:rsidR="00716677" w:rsidRPr="00F06746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akce na žáka přesáhnou učitelem vybranou částku, doplácí nedoplatek škola.</w:t>
      </w:r>
    </w:p>
    <w:p w14:paraId="2A5515DA" w14:textId="77777777" w:rsidR="00716677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na akci budou nižší</w:t>
      </w:r>
      <w:r>
        <w:rPr>
          <w:sz w:val="22"/>
          <w:szCs w:val="22"/>
        </w:rPr>
        <w:t xml:space="preserve"> o 5% a méně</w:t>
      </w:r>
      <w:r w:rsidRPr="00F06746">
        <w:rPr>
          <w:sz w:val="22"/>
          <w:szCs w:val="22"/>
        </w:rPr>
        <w:t xml:space="preserve">, než učitelem vybraná částka, bude přeplatek </w:t>
      </w:r>
      <w:r>
        <w:rPr>
          <w:sz w:val="22"/>
          <w:szCs w:val="22"/>
        </w:rPr>
        <w:t>ponechán ve prospěch školy</w:t>
      </w:r>
      <w:r w:rsidRPr="00F06746">
        <w:rPr>
          <w:sz w:val="22"/>
          <w:szCs w:val="22"/>
        </w:rPr>
        <w:t>.</w:t>
      </w:r>
    </w:p>
    <w:p w14:paraId="1D341DDF" w14:textId="77777777" w:rsidR="00716677" w:rsidRPr="00F06746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V případě, že náklady na akci budou nižší o 6% a více, než učitelem vybraná částka, bude přeplatek použit ve prospěch příslušné třídy. Použití určí ředitel školy po dohodě s třídním učitelem.</w:t>
      </w:r>
    </w:p>
    <w:p w14:paraId="736AA709" w14:textId="77777777" w:rsidR="00716677" w:rsidRDefault="00716677" w:rsidP="00716677">
      <w:pPr>
        <w:widowControl w:val="0"/>
        <w:numPr>
          <w:ilvl w:val="0"/>
          <w:numId w:val="3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 případě, že má dítě akci zaplacenu a nemůže se jí zúčastnit, se postupuje dle směrnice Storno poplatky (viz příloha č. 1).</w:t>
      </w:r>
    </w:p>
    <w:p w14:paraId="5D96F8DB" w14:textId="77777777" w:rsidR="00716677" w:rsidRDefault="00716677" w:rsidP="00716677">
      <w:pPr>
        <w:widowControl w:val="0"/>
        <w:suppressAutoHyphens/>
        <w:rPr>
          <w:sz w:val="22"/>
          <w:szCs w:val="22"/>
        </w:rPr>
      </w:pPr>
    </w:p>
    <w:p w14:paraId="03D5DBAE" w14:textId="77777777" w:rsidR="00716677" w:rsidRPr="00F06746" w:rsidRDefault="00716677" w:rsidP="00716677">
      <w:pPr>
        <w:widowControl w:val="0"/>
        <w:suppressAutoHyphens/>
        <w:rPr>
          <w:sz w:val="22"/>
          <w:szCs w:val="22"/>
        </w:rPr>
      </w:pPr>
    </w:p>
    <w:p w14:paraId="3E5947D3" w14:textId="77777777" w:rsidR="00716677" w:rsidRPr="00F06746" w:rsidRDefault="00716677" w:rsidP="00716677">
      <w:pPr>
        <w:ind w:left="720"/>
        <w:rPr>
          <w:sz w:val="22"/>
          <w:szCs w:val="22"/>
        </w:rPr>
      </w:pPr>
    </w:p>
    <w:p w14:paraId="02254A8A" w14:textId="77777777" w:rsidR="00716677" w:rsidRPr="00F06746" w:rsidRDefault="00716677" w:rsidP="00716677">
      <w:pPr>
        <w:widowControl w:val="0"/>
        <w:suppressAutoHyphens/>
        <w:ind w:left="360"/>
        <w:rPr>
          <w:sz w:val="22"/>
          <w:szCs w:val="22"/>
        </w:rPr>
      </w:pPr>
      <w:r w:rsidRPr="00F06746">
        <w:rPr>
          <w:b/>
          <w:bCs/>
          <w:sz w:val="22"/>
          <w:szCs w:val="22"/>
        </w:rPr>
        <w:t>Děti, které navštěvují mateřskou školu:</w:t>
      </w:r>
    </w:p>
    <w:p w14:paraId="6BA93E49" w14:textId="77777777" w:rsidR="00716677" w:rsidRPr="00F06746" w:rsidRDefault="00716677" w:rsidP="00716677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 xml:space="preserve">Náklady na akce, které nehradí MŠ </w:t>
      </w:r>
      <w:proofErr w:type="spellStart"/>
      <w:r w:rsidRPr="00F06746">
        <w:rPr>
          <w:sz w:val="22"/>
          <w:szCs w:val="22"/>
        </w:rPr>
        <w:t>Doctrina</w:t>
      </w:r>
      <w:proofErr w:type="spellEnd"/>
      <w:r w:rsidRPr="00F06746">
        <w:rPr>
          <w:sz w:val="22"/>
          <w:szCs w:val="22"/>
        </w:rPr>
        <w:t>, jsou předem pevně stanoveny. Učitel určenou částku vybere od rodičů oproti podpisu rodiče na seznamu dětí.</w:t>
      </w:r>
    </w:p>
    <w:p w14:paraId="56C77287" w14:textId="77777777" w:rsidR="00716677" w:rsidRPr="00F06746" w:rsidRDefault="00716677" w:rsidP="00716677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Vybrané peníze předá učitel hospodářce školy, která je vloží do pokladny školy proti příjmovému pokladnímu dokladu.</w:t>
      </w:r>
    </w:p>
    <w:p w14:paraId="3C818720" w14:textId="77777777" w:rsidR="00716677" w:rsidRPr="00F06746" w:rsidRDefault="00716677" w:rsidP="00716677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</w:t>
      </w:r>
      <w:r w:rsidRPr="00F06746">
        <w:rPr>
          <w:sz w:val="22"/>
          <w:szCs w:val="22"/>
        </w:rPr>
        <w:t>řed konáním akce vydá hospodářka učiteli potřebnou hotovost oproti výdajovému pokladnímu dokladu.</w:t>
      </w:r>
    </w:p>
    <w:p w14:paraId="5029A78C" w14:textId="77777777" w:rsidR="00716677" w:rsidRPr="00F06746" w:rsidRDefault="00716677" w:rsidP="00716677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Po skončení akce provede učitel její vyúčtování.</w:t>
      </w:r>
    </w:p>
    <w:p w14:paraId="690D864A" w14:textId="77777777" w:rsidR="00716677" w:rsidRPr="00F06746" w:rsidRDefault="00716677" w:rsidP="00716677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přesáhnou učitelem vybranou částku, doplácí nedoplatek školka.</w:t>
      </w:r>
    </w:p>
    <w:p w14:paraId="46E5BC52" w14:textId="77777777" w:rsidR="00716677" w:rsidRPr="00F06746" w:rsidRDefault="00716677" w:rsidP="00716677">
      <w:pPr>
        <w:widowControl w:val="0"/>
        <w:numPr>
          <w:ilvl w:val="0"/>
          <w:numId w:val="4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 případě, že náklady na akci budou nižší, než vybraná částka, bude přeplatek použit ve prospěch příslušné třídy. Použití určí manažerka školky po dohodě s učitelem.</w:t>
      </w:r>
    </w:p>
    <w:p w14:paraId="76765DCB" w14:textId="77777777" w:rsidR="00716677" w:rsidRDefault="00716677" w:rsidP="00716677">
      <w:pPr>
        <w:widowControl w:val="0"/>
        <w:numPr>
          <w:ilvl w:val="0"/>
          <w:numId w:val="5"/>
        </w:numPr>
        <w:suppressAutoHyphens/>
        <w:rPr>
          <w:sz w:val="22"/>
          <w:szCs w:val="22"/>
        </w:rPr>
      </w:pPr>
      <w:r w:rsidRPr="00F06746">
        <w:rPr>
          <w:sz w:val="22"/>
          <w:szCs w:val="22"/>
        </w:rPr>
        <w:t>V případě, že má dítě akci zaplacenu a nemůže se jí zúčastnit, se postupuje dle směrnice Storno poplatky (viz příloha č. 1).</w:t>
      </w:r>
    </w:p>
    <w:p w14:paraId="35F923F1" w14:textId="77777777" w:rsidR="00716677" w:rsidRPr="00F06746" w:rsidRDefault="00716677" w:rsidP="007166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E49D4F" w14:textId="77777777" w:rsidR="00716677" w:rsidRDefault="00716677" w:rsidP="00716677">
      <w:pPr>
        <w:rPr>
          <w:b/>
          <w:sz w:val="28"/>
          <w:szCs w:val="28"/>
        </w:rPr>
      </w:pPr>
    </w:p>
    <w:p w14:paraId="2A73A17D" w14:textId="77777777" w:rsidR="00716677" w:rsidRDefault="00716677" w:rsidP="00716677">
      <w:pPr>
        <w:rPr>
          <w:b/>
          <w:sz w:val="40"/>
          <w:szCs w:val="40"/>
        </w:rPr>
      </w:pPr>
      <w:r>
        <w:rPr>
          <w:b/>
          <w:sz w:val="28"/>
          <w:szCs w:val="28"/>
        </w:rPr>
        <w:t>Příloha č. 1</w:t>
      </w:r>
    </w:p>
    <w:p w14:paraId="3106FE52" w14:textId="77777777" w:rsidR="00716677" w:rsidRDefault="00716677" w:rsidP="00716677">
      <w:pPr>
        <w:jc w:val="center"/>
        <w:rPr>
          <w:b/>
          <w:sz w:val="40"/>
          <w:szCs w:val="40"/>
        </w:rPr>
      </w:pPr>
    </w:p>
    <w:p w14:paraId="74575552" w14:textId="77777777" w:rsidR="00716677" w:rsidRDefault="00716677" w:rsidP="00716677">
      <w:pPr>
        <w:jc w:val="center"/>
      </w:pPr>
      <w:r>
        <w:rPr>
          <w:b/>
          <w:sz w:val="40"/>
          <w:szCs w:val="40"/>
        </w:rPr>
        <w:t xml:space="preserve">STORNO POPLATKY </w:t>
      </w:r>
    </w:p>
    <w:p w14:paraId="55711A35" w14:textId="77777777" w:rsidR="00716677" w:rsidRDefault="00716677" w:rsidP="00716677"/>
    <w:p w14:paraId="6F0740FD" w14:textId="77777777" w:rsidR="00716677" w:rsidRDefault="00716677" w:rsidP="00716677"/>
    <w:p w14:paraId="04550CAB" w14:textId="2A0CDA3B" w:rsidR="00716677" w:rsidRDefault="00716677" w:rsidP="00716677">
      <w:r>
        <w:t xml:space="preserve">Na základě rozhodnutí ředitele školy vydává organizace </w:t>
      </w:r>
      <w:proofErr w:type="spellStart"/>
      <w:r>
        <w:t>Doctrina</w:t>
      </w:r>
      <w:proofErr w:type="spellEnd"/>
      <w:r>
        <w:t xml:space="preserve"> – ZŠ a MŠ, s.r.o. tento vnitřní předpis na vyčíslení storno poplatků u akcí pořádaných organizací:</w:t>
      </w:r>
    </w:p>
    <w:p w14:paraId="4DD3BF2E" w14:textId="77777777" w:rsidR="00716677" w:rsidRDefault="00716677" w:rsidP="00716677"/>
    <w:p w14:paraId="4F5A375A" w14:textId="77777777" w:rsidR="00716677" w:rsidRDefault="00716677" w:rsidP="00716677"/>
    <w:p w14:paraId="530A6A43" w14:textId="77777777" w:rsidR="00716677" w:rsidRDefault="00716677" w:rsidP="00716677">
      <w:r>
        <w:rPr>
          <w:b/>
        </w:rPr>
        <w:t>1. Storno poplatky v případě nemoci dítěte:</w:t>
      </w:r>
    </w:p>
    <w:p w14:paraId="519B5BC3" w14:textId="77777777" w:rsidR="00716677" w:rsidRDefault="00716677" w:rsidP="00716677">
      <w:pPr>
        <w:widowControl w:val="0"/>
        <w:numPr>
          <w:ilvl w:val="0"/>
          <w:numId w:val="1"/>
        </w:numPr>
        <w:suppressAutoHyphens/>
      </w:pPr>
      <w:r>
        <w:t>Je-li oznámena nepřítomnost dítěte na akci 5 a více dní před začátkem akce je storno poplatek 30%.</w:t>
      </w:r>
    </w:p>
    <w:p w14:paraId="501C365C" w14:textId="77777777" w:rsidR="00716677" w:rsidRDefault="00716677" w:rsidP="00716677">
      <w:pPr>
        <w:widowControl w:val="0"/>
        <w:numPr>
          <w:ilvl w:val="0"/>
          <w:numId w:val="1"/>
        </w:numPr>
        <w:suppressAutoHyphens/>
      </w:pPr>
      <w:r>
        <w:t>Je-li oznámena nepřítomnost dítěte na akci 3 - 4 dny před začátkem akce je storno poplatek ve výši 40% z vybrané částky.</w:t>
      </w:r>
    </w:p>
    <w:p w14:paraId="655E3E30" w14:textId="77777777" w:rsidR="00716677" w:rsidRDefault="00716677" w:rsidP="00716677">
      <w:pPr>
        <w:widowControl w:val="0"/>
        <w:numPr>
          <w:ilvl w:val="0"/>
          <w:numId w:val="1"/>
        </w:numPr>
        <w:suppressAutoHyphens/>
      </w:pPr>
      <w:r>
        <w:t>Je-li oznámena nepřítomnost dítěte na akci 1 - 2 dny před začátkem akce je storno poplatek ve výši 50% z vybrané částky.</w:t>
      </w:r>
    </w:p>
    <w:p w14:paraId="6B849E50" w14:textId="77777777" w:rsidR="00716677" w:rsidRDefault="00716677" w:rsidP="00716677">
      <w:pPr>
        <w:widowControl w:val="0"/>
        <w:numPr>
          <w:ilvl w:val="0"/>
          <w:numId w:val="1"/>
        </w:numPr>
        <w:suppressAutoHyphens/>
      </w:pPr>
      <w:r>
        <w:t>Je-li oznámena nepřítomnost dítěte na akci v den začátku akce je storno poplatek ve výši 60% z vybrané částky.</w:t>
      </w:r>
    </w:p>
    <w:p w14:paraId="59BA4BF6" w14:textId="77777777" w:rsidR="00716677" w:rsidRDefault="00716677" w:rsidP="00716677">
      <w:pPr>
        <w:ind w:left="360"/>
      </w:pPr>
    </w:p>
    <w:p w14:paraId="5B010198" w14:textId="77777777" w:rsidR="00716677" w:rsidRDefault="00716677" w:rsidP="00716677">
      <w:pPr>
        <w:ind w:left="360"/>
      </w:pPr>
      <w:r>
        <w:t>Pokud již skupině vznikly náklady na akci, uhradí rodič nebo zákonný zástupce ještě poměrnou část nákladů. Částka mu bude vypočtena, odůvodněna a sdělena hospodářem skupiny nebo pověřenou osobou.</w:t>
      </w:r>
    </w:p>
    <w:p w14:paraId="50A70D44" w14:textId="77777777" w:rsidR="00716677" w:rsidRDefault="00716677" w:rsidP="00716677">
      <w:pPr>
        <w:ind w:left="360"/>
      </w:pPr>
    </w:p>
    <w:p w14:paraId="33B4DCDE" w14:textId="77777777" w:rsidR="00716677" w:rsidRDefault="00716677" w:rsidP="00716677">
      <w:r>
        <w:rPr>
          <w:b/>
        </w:rPr>
        <w:t>2. Jiné důvody, které nejsou zahrnuty v bodu 1.:</w:t>
      </w:r>
    </w:p>
    <w:p w14:paraId="3C8A1175" w14:textId="77777777" w:rsidR="00716677" w:rsidRDefault="00716677" w:rsidP="00716677">
      <w:pPr>
        <w:widowControl w:val="0"/>
        <w:numPr>
          <w:ilvl w:val="0"/>
          <w:numId w:val="2"/>
        </w:numPr>
        <w:suppressAutoHyphens/>
      </w:pPr>
      <w:r>
        <w:t>Storno poplatek dle dohody, maximálně však do výše 60% z vybrané částky.</w:t>
      </w:r>
    </w:p>
    <w:p w14:paraId="17CC830F" w14:textId="77777777" w:rsidR="00716677" w:rsidRDefault="00716677" w:rsidP="00716677"/>
    <w:p w14:paraId="1BCC89DA" w14:textId="77777777" w:rsidR="00716677" w:rsidRDefault="00716677" w:rsidP="00716677">
      <w:pPr>
        <w:ind w:left="360"/>
      </w:pPr>
      <w:r>
        <w:t>Pokud již skupině vznikly náklady na akci, uhradí rodič nebo zákonný zástupce ještě poměrnou část nákladů. Částka mu bude vypočtena, odůvodněna a sdělena hospodářem skupiny nebo pověřenou osobou.</w:t>
      </w:r>
    </w:p>
    <w:p w14:paraId="10D13AE7" w14:textId="77777777" w:rsidR="00716677" w:rsidRDefault="00716677" w:rsidP="00716677"/>
    <w:p w14:paraId="45CD6711" w14:textId="77777777" w:rsidR="00716677" w:rsidRDefault="00716677" w:rsidP="00716677"/>
    <w:p w14:paraId="73F7C506" w14:textId="77777777" w:rsidR="00716677" w:rsidRDefault="00716677" w:rsidP="00716677">
      <w:r>
        <w:rPr>
          <w:b/>
        </w:rPr>
        <w:t xml:space="preserve">3. Neodůvodněná nebo neomluvená neúčast dítěte na akci rodiči nebo zákonným zástupcem: </w:t>
      </w:r>
    </w:p>
    <w:p w14:paraId="034E6CD2" w14:textId="77777777" w:rsidR="00716677" w:rsidRDefault="00716677" w:rsidP="00716677">
      <w:pPr>
        <w:widowControl w:val="0"/>
        <w:numPr>
          <w:ilvl w:val="0"/>
          <w:numId w:val="2"/>
        </w:numPr>
        <w:suppressAutoHyphens/>
      </w:pPr>
      <w:r>
        <w:t>Storno poplatek ve výši 100% vybrané částky.</w:t>
      </w:r>
    </w:p>
    <w:p w14:paraId="72B16EA8" w14:textId="77777777" w:rsidR="00716677" w:rsidRDefault="00716677" w:rsidP="00716677">
      <w:pPr>
        <w:ind w:left="720"/>
      </w:pPr>
    </w:p>
    <w:p w14:paraId="1BEF0FFB" w14:textId="77777777" w:rsidR="00716677" w:rsidRDefault="00716677" w:rsidP="00716677">
      <w:pPr>
        <w:ind w:left="720"/>
      </w:pPr>
    </w:p>
    <w:p w14:paraId="3D44DEC9" w14:textId="77777777" w:rsidR="00716677" w:rsidRDefault="00716677" w:rsidP="00716677"/>
    <w:p w14:paraId="16238D41" w14:textId="77777777" w:rsidR="00716677" w:rsidRDefault="00716677" w:rsidP="00716677"/>
    <w:p w14:paraId="6CEEADFC" w14:textId="4CB06E6B" w:rsidR="00716677" w:rsidRPr="00F06746" w:rsidRDefault="00716677" w:rsidP="00716677">
      <w:pPr>
        <w:rPr>
          <w:sz w:val="22"/>
          <w:szCs w:val="22"/>
        </w:rPr>
      </w:pPr>
      <w:r w:rsidRPr="00F06746">
        <w:rPr>
          <w:sz w:val="22"/>
          <w:szCs w:val="22"/>
        </w:rPr>
        <w:t xml:space="preserve">Tento vnitřní předpis se vztahuje na všechny akce pořádané organizací </w:t>
      </w:r>
      <w:proofErr w:type="spellStart"/>
      <w:r w:rsidRPr="00F06746">
        <w:rPr>
          <w:sz w:val="22"/>
          <w:szCs w:val="22"/>
        </w:rPr>
        <w:t>Doctrina</w:t>
      </w:r>
      <w:proofErr w:type="spellEnd"/>
      <w:r w:rsidRPr="00F06746">
        <w:rPr>
          <w:sz w:val="22"/>
          <w:szCs w:val="22"/>
        </w:rPr>
        <w:t xml:space="preserve"> – </w:t>
      </w:r>
      <w:r>
        <w:rPr>
          <w:sz w:val="22"/>
          <w:szCs w:val="22"/>
        </w:rPr>
        <w:t>základní škola</w:t>
      </w:r>
      <w:r w:rsidRPr="00F06746">
        <w:rPr>
          <w:sz w:val="22"/>
          <w:szCs w:val="22"/>
        </w:rPr>
        <w:t xml:space="preserve"> a </w:t>
      </w:r>
      <w:r>
        <w:rPr>
          <w:sz w:val="22"/>
          <w:szCs w:val="22"/>
        </w:rPr>
        <w:t>mateřská škola</w:t>
      </w:r>
      <w:r w:rsidRPr="00F06746">
        <w:rPr>
          <w:sz w:val="22"/>
          <w:szCs w:val="22"/>
        </w:rPr>
        <w:t>, s.r.o.</w:t>
      </w:r>
    </w:p>
    <w:p w14:paraId="1B957F4E" w14:textId="77777777" w:rsidR="00716677" w:rsidRDefault="00716677" w:rsidP="00716677"/>
    <w:p w14:paraId="51419665" w14:textId="77777777" w:rsidR="00716677" w:rsidRDefault="00716677" w:rsidP="00716677"/>
    <w:p w14:paraId="5C339055" w14:textId="77777777" w:rsidR="00716677" w:rsidRDefault="00716677" w:rsidP="00716677"/>
    <w:p w14:paraId="4134FF72" w14:textId="77777777" w:rsidR="00716677" w:rsidRDefault="00716677" w:rsidP="00716677"/>
    <w:p w14:paraId="293887D7" w14:textId="77777777" w:rsidR="00716677" w:rsidRDefault="00716677" w:rsidP="00716677"/>
    <w:p w14:paraId="78C00B42" w14:textId="77777777" w:rsidR="00716677" w:rsidRDefault="00716677" w:rsidP="00716677"/>
    <w:p w14:paraId="7A7CE01B" w14:textId="77777777" w:rsidR="00716677" w:rsidRDefault="00716677" w:rsidP="00716677"/>
    <w:p w14:paraId="23AE52D6" w14:textId="77777777" w:rsidR="00716677" w:rsidRDefault="00716677" w:rsidP="00716677"/>
    <w:p w14:paraId="71ACAC4A" w14:textId="77777777" w:rsidR="00716677" w:rsidRDefault="00716677" w:rsidP="00716677">
      <w:r>
        <w:rPr>
          <w:b/>
          <w:sz w:val="28"/>
          <w:szCs w:val="28"/>
        </w:rPr>
        <w:t>Příloha č. 2</w:t>
      </w:r>
    </w:p>
    <w:p w14:paraId="085A76D7" w14:textId="77777777" w:rsidR="00716677" w:rsidRDefault="00716677" w:rsidP="00716677"/>
    <w:p w14:paraId="118DD593" w14:textId="77777777" w:rsidR="00716677" w:rsidRDefault="00716677" w:rsidP="00716677">
      <w:pPr>
        <w:jc w:val="center"/>
      </w:pPr>
      <w:r>
        <w:rPr>
          <w:b/>
          <w:sz w:val="40"/>
          <w:szCs w:val="40"/>
        </w:rPr>
        <w:t>Vyčíslení nákladů na školní akci</w:t>
      </w:r>
    </w:p>
    <w:p w14:paraId="0947161D" w14:textId="77777777" w:rsidR="00716677" w:rsidRDefault="00716677" w:rsidP="00716677"/>
    <w:p w14:paraId="0728025F" w14:textId="77777777" w:rsidR="00716677" w:rsidRDefault="00716677" w:rsidP="00716677"/>
    <w:p w14:paraId="24EFB3F4" w14:textId="6271BF64" w:rsidR="00716677" w:rsidRDefault="00716677" w:rsidP="00716677">
      <w:r>
        <w:t xml:space="preserve">Náklady na akce pořádané organizací </w:t>
      </w:r>
      <w:proofErr w:type="spellStart"/>
      <w:r>
        <w:t>Doctrina</w:t>
      </w:r>
      <w:proofErr w:type="spellEnd"/>
      <w:r>
        <w:t xml:space="preserve"> – ZŠ a MŠ, s.r.o. zahrnují:</w:t>
      </w:r>
    </w:p>
    <w:p w14:paraId="1AD76F62" w14:textId="77777777" w:rsidR="00716677" w:rsidRDefault="00716677" w:rsidP="00716677"/>
    <w:p w14:paraId="55D8D0FA" w14:textId="77777777" w:rsidR="00716677" w:rsidRDefault="00716677" w:rsidP="00716677">
      <w:pPr>
        <w:widowControl w:val="0"/>
        <w:numPr>
          <w:ilvl w:val="0"/>
          <w:numId w:val="6"/>
        </w:numPr>
        <w:suppressAutoHyphens/>
      </w:pPr>
      <w:r>
        <w:t>kompletní náklady na dopravu</w:t>
      </w:r>
    </w:p>
    <w:p w14:paraId="79D5E082" w14:textId="77777777" w:rsidR="00716677" w:rsidRDefault="00716677" w:rsidP="00716677">
      <w:pPr>
        <w:widowControl w:val="0"/>
        <w:numPr>
          <w:ilvl w:val="0"/>
          <w:numId w:val="6"/>
        </w:numPr>
        <w:suppressAutoHyphens/>
      </w:pPr>
      <w:r>
        <w:t>kompletní náklady na ubytování</w:t>
      </w:r>
    </w:p>
    <w:p w14:paraId="1D12C554" w14:textId="77777777" w:rsidR="00716677" w:rsidRDefault="00716677" w:rsidP="00716677">
      <w:pPr>
        <w:widowControl w:val="0"/>
        <w:numPr>
          <w:ilvl w:val="0"/>
          <w:numId w:val="6"/>
        </w:numPr>
        <w:suppressAutoHyphens/>
      </w:pPr>
      <w:r>
        <w:t>kompletní náklady na stravu</w:t>
      </w:r>
    </w:p>
    <w:p w14:paraId="7428E2C8" w14:textId="77777777" w:rsidR="00716677" w:rsidRDefault="00716677" w:rsidP="00716677">
      <w:pPr>
        <w:widowControl w:val="0"/>
        <w:numPr>
          <w:ilvl w:val="0"/>
          <w:numId w:val="6"/>
        </w:numPr>
        <w:suppressAutoHyphens/>
      </w:pPr>
      <w:r>
        <w:t xml:space="preserve">ostatní náklady jako je vstupné, </w:t>
      </w:r>
      <w:proofErr w:type="spellStart"/>
      <w:r>
        <w:t>lektorné</w:t>
      </w:r>
      <w:proofErr w:type="spellEnd"/>
      <w:r>
        <w:t>, noční pohotovost, odměny pro žáky, materiál a pomůcky na soutěže a program pro žáky.</w:t>
      </w:r>
    </w:p>
    <w:p w14:paraId="5F91067E" w14:textId="77777777" w:rsidR="00716677" w:rsidRDefault="00716677" w:rsidP="00716677"/>
    <w:p w14:paraId="59B30915" w14:textId="77777777" w:rsidR="00716677" w:rsidRDefault="00716677" w:rsidP="00716677">
      <w:r>
        <w:t>Součet výše uvedených nákladů třídní učitel sečte, vydělí počtem žáků, kteří se školní akce zúčastní, a zaokrouhlí na celé stokoruny nahoru.</w:t>
      </w:r>
    </w:p>
    <w:p w14:paraId="44704764" w14:textId="77777777" w:rsidR="00716677" w:rsidRDefault="00716677" w:rsidP="00716677"/>
    <w:p w14:paraId="226F9C39" w14:textId="77777777" w:rsidR="00716677" w:rsidRDefault="00716677" w:rsidP="00716677"/>
    <w:p w14:paraId="2EC908D4" w14:textId="77777777" w:rsidR="00716677" w:rsidRDefault="00716677" w:rsidP="00716677"/>
    <w:p w14:paraId="716489D9" w14:textId="77777777" w:rsidR="00716677" w:rsidRDefault="00716677" w:rsidP="00716677"/>
    <w:p w14:paraId="39094C0F" w14:textId="77777777" w:rsidR="00716677" w:rsidRDefault="00716677" w:rsidP="00716677"/>
    <w:p w14:paraId="34B7A99A" w14:textId="77777777" w:rsidR="00716677" w:rsidRDefault="00716677" w:rsidP="00716677"/>
    <w:p w14:paraId="04F23DBC" w14:textId="77777777" w:rsidR="00716677" w:rsidRDefault="00716677" w:rsidP="00716677"/>
    <w:p w14:paraId="5C36FF08" w14:textId="5459E126" w:rsidR="00716677" w:rsidRDefault="00716677" w:rsidP="00716677">
      <w:r>
        <w:t>Dne 22</w:t>
      </w:r>
      <w:r>
        <w:t>.</w:t>
      </w:r>
      <w:r>
        <w:t xml:space="preserve"> </w:t>
      </w:r>
      <w:r>
        <w:t>0</w:t>
      </w:r>
      <w:r>
        <w:t>3</w:t>
      </w:r>
      <w:r>
        <w:t>.</w:t>
      </w:r>
      <w:r>
        <w:t xml:space="preserve"> </w:t>
      </w:r>
      <w:proofErr w:type="gramStart"/>
      <w:r>
        <w:t>201</w:t>
      </w:r>
      <w:r>
        <w:t>8</w:t>
      </w:r>
      <w:r>
        <w:t xml:space="preserve">                                                                        …</w:t>
      </w:r>
      <w:proofErr w:type="gramEnd"/>
      <w:r>
        <w:t>………………………………</w:t>
      </w:r>
      <w:r>
        <w:t>…….</w:t>
      </w:r>
    </w:p>
    <w:p w14:paraId="44E2B66A" w14:textId="77777777" w:rsidR="00716677" w:rsidRDefault="00716677" w:rsidP="00716677">
      <w:r>
        <w:t xml:space="preserve">                                                                                                                Podpis ředitele školy</w:t>
      </w:r>
    </w:p>
    <w:p w14:paraId="487CD88C" w14:textId="77777777" w:rsidR="00716677" w:rsidRDefault="00716677" w:rsidP="00716677"/>
    <w:p w14:paraId="788C5D1B" w14:textId="77777777" w:rsidR="00716677" w:rsidRDefault="00716677" w:rsidP="00716677"/>
    <w:p w14:paraId="3BDCC461" w14:textId="77777777" w:rsidR="00716677" w:rsidRDefault="00716677" w:rsidP="00716677"/>
    <w:p w14:paraId="1F66828D" w14:textId="77777777" w:rsidR="00716677" w:rsidRDefault="00716677" w:rsidP="00716677"/>
    <w:p w14:paraId="3AAB0F60" w14:textId="77777777" w:rsidR="00716677" w:rsidRDefault="00716677" w:rsidP="00716677">
      <w:bookmarkStart w:id="0" w:name="_GoBack"/>
      <w:bookmarkEnd w:id="0"/>
    </w:p>
    <w:p w14:paraId="3E447575" w14:textId="77777777" w:rsidR="00EE23D7" w:rsidRDefault="00EE23D7"/>
    <w:sectPr w:rsidR="00EE23D7" w:rsidSect="003302E0"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F8BA" w14:textId="77777777" w:rsidR="00703766" w:rsidRDefault="00703766" w:rsidP="00B055B0">
      <w:r>
        <w:separator/>
      </w:r>
    </w:p>
  </w:endnote>
  <w:endnote w:type="continuationSeparator" w:id="0">
    <w:p w14:paraId="414F728A" w14:textId="77777777" w:rsidR="00703766" w:rsidRDefault="00703766" w:rsidP="00B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BB81" w14:textId="77777777" w:rsidR="0042505F" w:rsidRDefault="0042505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3AC812" wp14:editId="011A1D28">
              <wp:simplePos x="0" y="0"/>
              <wp:positionH relativeFrom="column">
                <wp:posOffset>-1143000</wp:posOffset>
              </wp:positionH>
              <wp:positionV relativeFrom="paragraph">
                <wp:posOffset>-349250</wp:posOffset>
              </wp:positionV>
              <wp:extent cx="7658100" cy="914400"/>
              <wp:effectExtent l="0" t="0" r="38100" b="2540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8100" cy="914400"/>
                        <a:chOff x="0" y="0"/>
                        <a:chExt cx="76581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71500" y="36368"/>
                          <a:ext cx="3200400" cy="72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2700" w14:textId="648B9939" w:rsidR="0042505F" w:rsidRPr="0042505F" w:rsidRDefault="00B11DA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Doctrina</w:t>
                            </w:r>
                            <w:proofErr w:type="spellEnd"/>
                            <w:r w:rsidR="0042505F"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základní škola a mateřská škola, s.r.o.</w:t>
                            </w:r>
                          </w:p>
                          <w:p w14:paraId="7C2E26EC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Na Perštýně 404/44, Liberec 4, 460 01</w:t>
                            </w:r>
                          </w:p>
                          <w:p w14:paraId="11982978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Tel.: 485 104 614</w:t>
                            </w:r>
                          </w:p>
                          <w:p w14:paraId="157B8C48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info@doctrina.cz</w:t>
                            </w:r>
                          </w:p>
                          <w:p w14:paraId="3FC155A9" w14:textId="77777777" w:rsidR="0042505F" w:rsidRPr="0042505F" w:rsidRDefault="0042505F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IČO: 28695020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4000500" y="80010"/>
                          <a:ext cx="32004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9ADD" w14:textId="77777777" w:rsidR="0042505F" w:rsidRPr="0042505F" w:rsidRDefault="0042505F" w:rsidP="0042505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www.doctrina.cz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90pt;margin-top:-27.5pt;width:603pt;height:1in;z-index:251662336" coordsize="765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">
              <v:rect id="Rectangle 1" o:spid="_x0000_s1027" style="position:absolute;width:7658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MDcAA&#10;AADaAAAADwAAAGRycy9kb3ducmV2LnhtbERPzYrCMBC+C/sOYQQvsqYWkaUaRRakXvZg1wcYmrEt&#10;NpOSZPuzT78RhD0NH9/v7I+jaUVPzjeWFaxXCQji0uqGKwW37/P7BwgfkDW2lknBRB6Oh7fZHjNt&#10;B75SX4RKxBD2GSqoQ+gyKX1Zk0G/sh1x5O7WGQwRukpqh0MMN61Mk2QrDTYcG2rs6LOm8lH8GAVf&#10;XZ9Pv8XGNVO+Pi1xSPtzniq1mI+nHYhAY/gXv9wXHefD85XnlY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MDcAAAADaAAAADwAAAAAAAAAAAAAAAACYAgAAZHJzL2Rvd25y&#10;ZXYueG1sUEsFBgAAAAAEAAQA9QAAAIUDAAAAAA==&#10;" fillcolor="#548dd4 [1951]" strokecolor="#4579b8 [304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715;top:363;width:32004;height:7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61DD2700" w14:textId="648B9939" w:rsidR="0042505F" w:rsidRPr="0042505F" w:rsidRDefault="00B11DAA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Doctrina</w:t>
                      </w:r>
                      <w:proofErr w:type="spellEnd"/>
                      <w:r w:rsidR="0042505F"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 xml:space="preserve"> – základní škola a mateřská škola, s.r.o.</w:t>
                      </w:r>
                    </w:p>
                    <w:p w14:paraId="7C2E26EC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Na Perštýně 404/44, Liberec 4, 460 01</w:t>
                      </w:r>
                    </w:p>
                    <w:p w14:paraId="11982978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Tel.: 485 104 614</w:t>
                      </w:r>
                    </w:p>
                    <w:p w14:paraId="157B8C48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info@doctrina.cz</w:t>
                      </w:r>
                    </w:p>
                    <w:p w14:paraId="3FC155A9" w14:textId="77777777" w:rsidR="0042505F" w:rsidRPr="0042505F" w:rsidRDefault="0042505F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IČO: 28695020</w:t>
                      </w:r>
                    </w:p>
                  </w:txbxContent>
                </v:textbox>
              </v:shape>
              <v:shape id="Text Box 4" o:spid="_x0000_s1029" type="#_x0000_t202" style="position:absolute;left:40005;top:800;width:32004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91A9ADD" w14:textId="77777777" w:rsidR="0042505F" w:rsidRPr="0042505F" w:rsidRDefault="0042505F" w:rsidP="0042505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42505F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www.doctrina.cz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1DC03" w14:textId="77777777" w:rsidR="00703766" w:rsidRDefault="00703766" w:rsidP="00B055B0">
      <w:r>
        <w:separator/>
      </w:r>
    </w:p>
  </w:footnote>
  <w:footnote w:type="continuationSeparator" w:id="0">
    <w:p w14:paraId="5621DB43" w14:textId="77777777" w:rsidR="00703766" w:rsidRDefault="00703766" w:rsidP="00B0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28EC" w14:textId="77777777" w:rsidR="00B055B0" w:rsidRDefault="007605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B16C0B" wp14:editId="418AC1D4">
          <wp:simplePos x="0" y="0"/>
          <wp:positionH relativeFrom="margin">
            <wp:posOffset>4114800</wp:posOffset>
          </wp:positionH>
          <wp:positionV relativeFrom="margin">
            <wp:posOffset>-685800</wp:posOffset>
          </wp:positionV>
          <wp:extent cx="1945084" cy="461704"/>
          <wp:effectExtent l="0" t="0" r="1079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2376" r="62693" b="92299"/>
                  <a:stretch/>
                </pic:blipFill>
                <pic:spPr bwMode="auto">
                  <a:xfrm>
                    <a:off x="0" y="0"/>
                    <a:ext cx="1945534" cy="461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E141B09"/>
    <w:multiLevelType w:val="hybridMultilevel"/>
    <w:tmpl w:val="9724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B0"/>
    <w:rsid w:val="003302E0"/>
    <w:rsid w:val="0042505F"/>
    <w:rsid w:val="00703766"/>
    <w:rsid w:val="00716677"/>
    <w:rsid w:val="0076057E"/>
    <w:rsid w:val="00AB4C7E"/>
    <w:rsid w:val="00AD29F0"/>
    <w:rsid w:val="00B055B0"/>
    <w:rsid w:val="00B11DAA"/>
    <w:rsid w:val="00B70EFE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C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6</cp:revision>
  <dcterms:created xsi:type="dcterms:W3CDTF">2015-09-01T11:31:00Z</dcterms:created>
  <dcterms:modified xsi:type="dcterms:W3CDTF">2019-03-18T13:46:00Z</dcterms:modified>
</cp:coreProperties>
</file>